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A" w:rsidRDefault="003F2F58">
      <w:pPr>
        <w:pStyle w:val="Default"/>
        <w:shd w:val="solid" w:color="FFFFFF" w:fill="auto"/>
        <w:spacing w:line="263" w:lineRule="exact"/>
        <w:outlineLvl w:val="0"/>
        <w:rPr>
          <w:rFonts w:hint="default"/>
        </w:rPr>
      </w:pPr>
      <w:r>
        <w:rPr>
          <w:rStyle w:val="p41"/>
          <w:spacing w:val="-1"/>
          <w:sz w:val="21"/>
        </w:rPr>
        <w:t>様式第７号（第１１条関係</w:t>
      </w:r>
      <w:r>
        <w:rPr>
          <w:rStyle w:val="p41"/>
          <w:sz w:val="21"/>
        </w:rPr>
        <w:t>）</w:t>
      </w:r>
    </w:p>
    <w:p w:rsidR="006269CA" w:rsidRDefault="006269CA">
      <w:pPr>
        <w:pStyle w:val="Default"/>
        <w:shd w:val="solid" w:color="FFFFFF" w:fill="auto"/>
        <w:spacing w:line="263" w:lineRule="exact"/>
        <w:jc w:val="right"/>
        <w:outlineLvl w:val="0"/>
        <w:rPr>
          <w:rFonts w:hint="default"/>
        </w:rPr>
      </w:pPr>
    </w:p>
    <w:p w:rsidR="006269CA" w:rsidRDefault="003F2F58">
      <w:pPr>
        <w:pStyle w:val="Default"/>
        <w:shd w:val="solid" w:color="FFFFFF" w:fill="auto"/>
        <w:spacing w:line="263" w:lineRule="exact"/>
        <w:jc w:val="right"/>
        <w:outlineLvl w:val="0"/>
        <w:rPr>
          <w:rFonts w:hint="default"/>
        </w:rPr>
      </w:pPr>
      <w:r>
        <w:rPr>
          <w:rStyle w:val="p41"/>
          <w:sz w:val="21"/>
        </w:rPr>
        <w:t>年　　月　　日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安中市長　様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住　　　所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申請者氏名　　　　　　　　　　　</w:t>
      </w:r>
      <w:r>
        <w:rPr>
          <w:sz w:val="21"/>
        </w:rPr>
        <w:fldChar w:fldCharType="begin"/>
      </w:r>
      <w:r>
        <w:rPr>
          <w:sz w:val="21"/>
        </w:rPr>
        <w:instrText>eq \o\ac(</w:instrText>
      </w:r>
      <w:r>
        <w:rPr>
          <w:spacing w:val="-2"/>
          <w:sz w:val="21"/>
        </w:rPr>
        <w:instrText>○</w:instrText>
      </w:r>
      <w:r>
        <w:rPr>
          <w:sz w:val="21"/>
        </w:rPr>
        <w:instrText>,</w:instrText>
      </w:r>
      <w:r>
        <w:rPr>
          <w:spacing w:val="-2"/>
          <w:position w:val="3"/>
          <w:sz w:val="14"/>
        </w:rPr>
        <w:instrText>印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6269CA" w:rsidRDefault="009E3D7B">
      <w:pPr>
        <w:spacing w:line="233" w:lineRule="exact"/>
        <w:rPr>
          <w:rFonts w:hint="default"/>
          <w:sz w:val="21"/>
        </w:rPr>
      </w:pPr>
      <w:r>
        <w:rPr>
          <w:rFonts w:hint="default"/>
          <w:noProof/>
          <w:sz w:val="21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453pt;margin-top:9.85pt;width:7.15pt;height:22.5pt;z-index:251659264">
            <v:textbox inset="5.85pt,.7pt,5.85pt,.7pt"/>
          </v:shape>
        </w:pict>
      </w:r>
      <w:r>
        <w:rPr>
          <w:rFonts w:hint="default"/>
          <w:noProof/>
          <w:sz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245.6pt;margin-top:9.85pt;width:7.15pt;height:22.5pt;z-index:251658240">
            <v:textbox inset="5.85pt,.7pt,5.85pt,.7pt"/>
          </v:shape>
        </w:pict>
      </w: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</w:t>
      </w:r>
      <w:r w:rsidRPr="009E3D7B">
        <w:rPr>
          <w:spacing w:val="8"/>
          <w:sz w:val="21"/>
          <w:fitText w:val="3834" w:id="1"/>
        </w:rPr>
        <w:t>法人の場合にあっては、法人の名称</w:t>
      </w:r>
      <w:r w:rsidRPr="009E3D7B">
        <w:rPr>
          <w:spacing w:val="4"/>
          <w:sz w:val="21"/>
          <w:fitText w:val="3834" w:id="1"/>
        </w:rPr>
        <w:t>、</w:t>
      </w:r>
      <w:r>
        <w:rPr>
          <w:sz w:val="21"/>
        </w:rPr>
        <w:t xml:space="preserve">　　　　　　　　　　　　　　　　　　　　　　　　　　主たる事務所の所在地及び代表者の氏名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　　　　　　　　　　　　　　　　　　　</w:t>
      </w:r>
      <w:bookmarkStart w:id="0" w:name="_GoBack"/>
      <w:bookmarkEnd w:id="0"/>
      <w:r>
        <w:rPr>
          <w:sz w:val="21"/>
        </w:rPr>
        <w:t>連　絡　先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jc w:val="center"/>
        <w:rPr>
          <w:rFonts w:hint="default"/>
          <w:sz w:val="21"/>
        </w:rPr>
      </w:pPr>
      <w:r>
        <w:rPr>
          <w:sz w:val="21"/>
        </w:rPr>
        <w:t>店舗等改装等工事補助金請求書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 xml:space="preserve">　　　　　年　　月　　日付け　　　発第　　　　号で額が確定した店舗等の改装等工事に係る補助金について、安中市店舗等改装等工事補助金交付要綱第１１条の規定により請求します。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P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>１　請求金額　　　　　　　　　　　　　　　　円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>２　確定額　　　　　　　　　　　　　　　　　円</w:t>
      </w:r>
    </w:p>
    <w:p w:rsidR="006269CA" w:rsidRDefault="006269CA">
      <w:pPr>
        <w:spacing w:line="233" w:lineRule="exact"/>
        <w:rPr>
          <w:rFonts w:hint="default"/>
          <w:sz w:val="21"/>
        </w:rPr>
      </w:pPr>
    </w:p>
    <w:p w:rsidR="002C4317" w:rsidRDefault="002C4317">
      <w:pPr>
        <w:spacing w:line="233" w:lineRule="exact"/>
        <w:rPr>
          <w:rFonts w:hint="default"/>
          <w:sz w:val="21"/>
        </w:rPr>
      </w:pPr>
    </w:p>
    <w:p w:rsidR="006269CA" w:rsidRDefault="003F2F58">
      <w:pPr>
        <w:spacing w:line="233" w:lineRule="exact"/>
        <w:rPr>
          <w:rFonts w:hint="default"/>
          <w:sz w:val="21"/>
        </w:rPr>
      </w:pPr>
      <w:r>
        <w:rPr>
          <w:sz w:val="21"/>
        </w:rPr>
        <w:t>３　振込先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"/>
        <w:gridCol w:w="1271"/>
        <w:gridCol w:w="3711"/>
        <w:gridCol w:w="825"/>
        <w:gridCol w:w="3119"/>
      </w:tblGrid>
      <w:tr w:rsidR="006269CA" w:rsidTr="009E3D7B"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3F2F58">
            <w:pPr>
              <w:spacing w:line="233" w:lineRule="exact"/>
              <w:rPr>
                <w:rFonts w:hint="default"/>
                <w:sz w:val="21"/>
              </w:rPr>
            </w:pPr>
            <w:r>
              <w:rPr>
                <w:sz w:val="21"/>
              </w:rPr>
              <w:t xml:space="preserve">　</w:t>
            </w: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rPr>
                <w:rFonts w:hint="default"/>
              </w:rPr>
            </w:pPr>
            <w:r>
              <w:rPr>
                <w:sz w:val="21"/>
              </w:rPr>
              <w:t>金融機関名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 w:rsidP="009E3D7B">
            <w:pPr>
              <w:spacing w:line="233" w:lineRule="exact"/>
              <w:rPr>
                <w:rFonts w:hint="default"/>
              </w:rPr>
            </w:pPr>
            <w:r>
              <w:rPr>
                <w:sz w:val="21"/>
              </w:rPr>
              <w:t>支店</w:t>
            </w:r>
            <w:r w:rsidR="009E3D7B">
              <w:rPr>
                <w:sz w:val="21"/>
              </w:rPr>
              <w:t>名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</w:tr>
      <w:tr w:rsidR="006269CA" w:rsidTr="009E3D7B"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rPr>
                <w:rFonts w:hint="default"/>
              </w:rPr>
            </w:pPr>
            <w:r w:rsidRPr="009E3D7B">
              <w:rPr>
                <w:spacing w:val="30"/>
                <w:sz w:val="21"/>
                <w:fitText w:val="1071" w:id="2"/>
              </w:rPr>
              <w:t>預金種</w:t>
            </w:r>
            <w:r w:rsidRPr="009E3D7B">
              <w:rPr>
                <w:spacing w:val="22"/>
                <w:sz w:val="21"/>
                <w:fitText w:val="1071" w:id="2"/>
              </w:rPr>
              <w:t>別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jc w:val="center"/>
              <w:rPr>
                <w:rFonts w:hint="default"/>
              </w:rPr>
            </w:pPr>
            <w:r>
              <w:rPr>
                <w:sz w:val="21"/>
              </w:rPr>
              <w:t>当座　・　普通</w:t>
            </w:r>
          </w:p>
        </w:tc>
      </w:tr>
      <w:tr w:rsidR="006269CA" w:rsidTr="009E3D7B"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rPr>
                <w:rFonts w:hint="default"/>
              </w:rPr>
            </w:pPr>
            <w:r w:rsidRPr="009E3D7B">
              <w:rPr>
                <w:spacing w:val="30"/>
                <w:sz w:val="21"/>
                <w:fitText w:val="1071" w:id="3"/>
              </w:rPr>
              <w:t>口座番</w:t>
            </w:r>
            <w:r w:rsidRPr="009E3D7B">
              <w:rPr>
                <w:spacing w:val="22"/>
                <w:sz w:val="21"/>
                <w:fitText w:val="1071" w:id="3"/>
              </w:rPr>
              <w:t>号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</w:tr>
      <w:tr w:rsidR="006269CA" w:rsidTr="009E3D7B"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rPr>
                <w:rFonts w:hint="default"/>
              </w:rPr>
            </w:pPr>
            <w:r w:rsidRPr="009E3D7B">
              <w:rPr>
                <w:spacing w:val="30"/>
                <w:sz w:val="21"/>
                <w:fitText w:val="1071" w:id="4"/>
              </w:rPr>
              <w:t>フリガ</w:t>
            </w:r>
            <w:r w:rsidRPr="009E3D7B">
              <w:rPr>
                <w:spacing w:val="22"/>
                <w:sz w:val="21"/>
                <w:fitText w:val="1071" w:id="4"/>
              </w:rPr>
              <w:t>ナ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</w:tr>
      <w:tr w:rsidR="006269CA" w:rsidTr="009E3D7B"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3F2F58">
            <w:pPr>
              <w:spacing w:line="233" w:lineRule="exact"/>
              <w:rPr>
                <w:rFonts w:hint="default"/>
              </w:rPr>
            </w:pPr>
            <w:r w:rsidRPr="009E3D7B">
              <w:rPr>
                <w:spacing w:val="30"/>
                <w:sz w:val="21"/>
                <w:fitText w:val="1071" w:id="5"/>
              </w:rPr>
              <w:t>口座名</w:t>
            </w:r>
            <w:r w:rsidRPr="009E3D7B">
              <w:rPr>
                <w:spacing w:val="22"/>
                <w:sz w:val="21"/>
                <w:fitText w:val="1071" w:id="5"/>
              </w:rPr>
              <w:t>義</w:t>
            </w:r>
          </w:p>
          <w:p w:rsidR="006269CA" w:rsidRDefault="006269CA">
            <w:pPr>
              <w:rPr>
                <w:rFonts w:hint="default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  <w:p w:rsidR="006269CA" w:rsidRDefault="006269CA">
            <w:pPr>
              <w:rPr>
                <w:rFonts w:hint="default"/>
              </w:rPr>
            </w:pPr>
          </w:p>
        </w:tc>
      </w:tr>
    </w:tbl>
    <w:p w:rsidR="009E3D7B" w:rsidRDefault="003F2F58">
      <w:pPr>
        <w:spacing w:line="233" w:lineRule="exact"/>
        <w:rPr>
          <w:sz w:val="21"/>
        </w:rPr>
      </w:pPr>
      <w:r>
        <w:rPr>
          <w:sz w:val="21"/>
        </w:rPr>
        <w:t xml:space="preserve">　</w:t>
      </w:r>
    </w:p>
    <w:p w:rsidR="006269CA" w:rsidRDefault="003F2F58" w:rsidP="009E3D7B">
      <w:pPr>
        <w:spacing w:line="233" w:lineRule="exact"/>
        <w:ind w:firstLineChars="100" w:firstLine="215"/>
        <w:rPr>
          <w:rFonts w:hint="default"/>
          <w:sz w:val="21"/>
        </w:rPr>
      </w:pPr>
      <w:r>
        <w:rPr>
          <w:sz w:val="21"/>
        </w:rPr>
        <w:t>※フリガナは、通帳に記載されているとおりに記入してください。</w:t>
      </w:r>
    </w:p>
    <w:p w:rsidR="006269CA" w:rsidRDefault="006269CA">
      <w:pPr>
        <w:spacing w:line="233" w:lineRule="exact"/>
        <w:rPr>
          <w:rFonts w:hint="default"/>
        </w:rPr>
      </w:pPr>
    </w:p>
    <w:sectPr w:rsidR="006269CA" w:rsidSect="009E3D7B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283" w:footer="0" w:gutter="0"/>
      <w:cols w:space="720"/>
      <w:docGrid w:type="linesAndChars" w:linePitch="326" w:charSpace="10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CA" w:rsidRDefault="003F2F5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269CA" w:rsidRDefault="003F2F5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CA" w:rsidRDefault="003F2F5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269CA" w:rsidRDefault="003F2F58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アウトライン 1"/>
    <w:lvl w:ilvl="0">
      <w:start w:val="1"/>
      <w:numFmt w:val="decimal"/>
      <w:lvlText w:val="%1"/>
      <w:lvlJc w:val="left"/>
      <w:pPr>
        <w:widowControl w:val="0"/>
        <w:ind w:left="36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9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  <w:rPr>
        <w:rFonts w:eastAsia="ＭＳ 明朝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2">
    <w:nsid w:val="00000003"/>
    <w:multiLevelType w:val="multilevel"/>
    <w:tmpl w:val="00000000"/>
    <w:name w:val="アウトライン 3"/>
    <w:lvl w:ilvl="0">
      <w:start w:val="1"/>
      <w:numFmt w:val="decimal"/>
      <w:lvlText w:val="(%1)"/>
      <w:lvlJc w:val="left"/>
      <w:pPr>
        <w:widowControl w:val="0"/>
        <w:tabs>
          <w:tab w:val="left" w:pos="735"/>
        </w:tabs>
        <w:ind w:left="735" w:hanging="52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3">
    <w:nsid w:val="00000004"/>
    <w:multiLevelType w:val="multilevel"/>
    <w:tmpl w:val="00000000"/>
    <w:name w:val="アウトライン 4"/>
    <w:lvl w:ilvl="0">
      <w:start w:val="1"/>
      <w:numFmt w:val="decimal"/>
      <w:lvlText w:val="(%1)"/>
      <w:lvlJc w:val="left"/>
      <w:pPr>
        <w:widowControl w:val="0"/>
        <w:tabs>
          <w:tab w:val="left" w:pos="945"/>
        </w:tabs>
        <w:ind w:left="945" w:hanging="525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977"/>
        </w:tabs>
        <w:ind w:left="210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360"/>
        </w:tabs>
        <w:ind w:left="336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360"/>
        </w:tabs>
        <w:ind w:left="33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CA"/>
    <w:rsid w:val="002C4317"/>
    <w:rsid w:val="003F2F58"/>
    <w:rsid w:val="006269CA"/>
    <w:rsid w:val="009E3D7B"/>
    <w:rsid w:val="00F1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rPr>
      <w:rFonts w:ascii="Century" w:hAnsi="Century"/>
      <w:sz w:val="21"/>
    </w:rPr>
  </w:style>
  <w:style w:type="paragraph" w:customStyle="1" w:styleId="Default">
    <w:name w:val="Default"/>
    <w:basedOn w:val="a"/>
  </w:style>
  <w:style w:type="character" w:customStyle="1" w:styleId="cm30">
    <w:name w:val="cm30"/>
    <w:basedOn w:val="a0"/>
  </w:style>
  <w:style w:type="character" w:customStyle="1" w:styleId="num57">
    <w:name w:val="num57"/>
    <w:basedOn w:val="a0"/>
  </w:style>
  <w:style w:type="character" w:customStyle="1" w:styleId="p20">
    <w:name w:val="p20"/>
    <w:basedOn w:val="a0"/>
  </w:style>
  <w:style w:type="character" w:customStyle="1" w:styleId="cm31">
    <w:name w:val="cm31"/>
    <w:basedOn w:val="a0"/>
  </w:style>
  <w:style w:type="character" w:customStyle="1" w:styleId="p21">
    <w:name w:val="p21"/>
    <w:basedOn w:val="a0"/>
  </w:style>
  <w:style w:type="character" w:customStyle="1" w:styleId="p22">
    <w:name w:val="p22"/>
    <w:basedOn w:val="a0"/>
  </w:style>
  <w:style w:type="character" w:customStyle="1" w:styleId="num60">
    <w:name w:val="num60"/>
    <w:basedOn w:val="a0"/>
  </w:style>
  <w:style w:type="character" w:customStyle="1" w:styleId="p23">
    <w:name w:val="p23"/>
    <w:basedOn w:val="a0"/>
  </w:style>
  <w:style w:type="character" w:customStyle="1" w:styleId="p24">
    <w:name w:val="p24"/>
    <w:basedOn w:val="a0"/>
  </w:style>
  <w:style w:type="character" w:customStyle="1" w:styleId="num62">
    <w:name w:val="num62"/>
    <w:basedOn w:val="a0"/>
  </w:style>
  <w:style w:type="character" w:customStyle="1" w:styleId="p25">
    <w:name w:val="p25"/>
    <w:basedOn w:val="a0"/>
  </w:style>
  <w:style w:type="character" w:customStyle="1" w:styleId="p26">
    <w:name w:val="p26"/>
    <w:basedOn w:val="a0"/>
  </w:style>
  <w:style w:type="character" w:customStyle="1" w:styleId="num64">
    <w:name w:val="num64"/>
    <w:basedOn w:val="a0"/>
  </w:style>
  <w:style w:type="character" w:customStyle="1" w:styleId="p27">
    <w:name w:val="p27"/>
    <w:basedOn w:val="a0"/>
  </w:style>
  <w:style w:type="character" w:customStyle="1" w:styleId="cm32">
    <w:name w:val="cm32"/>
    <w:basedOn w:val="a0"/>
  </w:style>
  <w:style w:type="character" w:customStyle="1" w:styleId="num66">
    <w:name w:val="num66"/>
    <w:basedOn w:val="a0"/>
  </w:style>
  <w:style w:type="character" w:customStyle="1" w:styleId="p29">
    <w:name w:val="p29"/>
    <w:basedOn w:val="a0"/>
  </w:style>
  <w:style w:type="character" w:customStyle="1" w:styleId="cm33">
    <w:name w:val="cm33"/>
    <w:basedOn w:val="a0"/>
  </w:style>
  <w:style w:type="character" w:customStyle="1" w:styleId="num67">
    <w:name w:val="num67"/>
    <w:basedOn w:val="a0"/>
  </w:style>
  <w:style w:type="character" w:customStyle="1" w:styleId="p30">
    <w:name w:val="p30"/>
    <w:basedOn w:val="a0"/>
  </w:style>
  <w:style w:type="character" w:customStyle="1" w:styleId="p31">
    <w:name w:val="p31"/>
    <w:basedOn w:val="a0"/>
  </w:style>
  <w:style w:type="character" w:customStyle="1" w:styleId="cm34">
    <w:name w:val="cm34"/>
    <w:basedOn w:val="a0"/>
  </w:style>
  <w:style w:type="character" w:customStyle="1" w:styleId="num69">
    <w:name w:val="num69"/>
    <w:basedOn w:val="a0"/>
  </w:style>
  <w:style w:type="character" w:customStyle="1" w:styleId="p32">
    <w:name w:val="p32"/>
    <w:basedOn w:val="a0"/>
  </w:style>
  <w:style w:type="character" w:customStyle="1" w:styleId="cm35">
    <w:name w:val="cm35"/>
    <w:basedOn w:val="a0"/>
  </w:style>
  <w:style w:type="character" w:customStyle="1" w:styleId="num70">
    <w:name w:val="num70"/>
    <w:basedOn w:val="a0"/>
  </w:style>
  <w:style w:type="character" w:customStyle="1" w:styleId="p33">
    <w:name w:val="p33"/>
    <w:basedOn w:val="a0"/>
  </w:style>
  <w:style w:type="character" w:customStyle="1" w:styleId="num71">
    <w:name w:val="num71"/>
    <w:basedOn w:val="a0"/>
  </w:style>
  <w:style w:type="character" w:customStyle="1" w:styleId="p34">
    <w:name w:val="p34"/>
    <w:basedOn w:val="a0"/>
  </w:style>
  <w:style w:type="character" w:customStyle="1" w:styleId="num72">
    <w:name w:val="num72"/>
    <w:basedOn w:val="a0"/>
  </w:style>
  <w:style w:type="character" w:customStyle="1" w:styleId="p35">
    <w:name w:val="p35"/>
    <w:basedOn w:val="a0"/>
  </w:style>
  <w:style w:type="character" w:customStyle="1" w:styleId="num73">
    <w:name w:val="num73"/>
    <w:basedOn w:val="a0"/>
  </w:style>
  <w:style w:type="character" w:customStyle="1" w:styleId="p36">
    <w:name w:val="p36"/>
    <w:basedOn w:val="a0"/>
  </w:style>
  <w:style w:type="character" w:customStyle="1" w:styleId="p37">
    <w:name w:val="p37"/>
    <w:basedOn w:val="a0"/>
  </w:style>
  <w:style w:type="character" w:customStyle="1" w:styleId="cm36">
    <w:name w:val="cm36"/>
    <w:basedOn w:val="a0"/>
  </w:style>
  <w:style w:type="character" w:customStyle="1" w:styleId="num75">
    <w:name w:val="num75"/>
    <w:basedOn w:val="a0"/>
  </w:style>
  <w:style w:type="character" w:customStyle="1" w:styleId="p38">
    <w:name w:val="p38"/>
    <w:basedOn w:val="a0"/>
  </w:style>
  <w:style w:type="character" w:customStyle="1" w:styleId="cm37">
    <w:name w:val="cm37"/>
    <w:basedOn w:val="a0"/>
  </w:style>
  <w:style w:type="character" w:customStyle="1" w:styleId="num76">
    <w:name w:val="num76"/>
    <w:basedOn w:val="a0"/>
  </w:style>
  <w:style w:type="character" w:customStyle="1" w:styleId="p39">
    <w:name w:val="p39"/>
    <w:basedOn w:val="a0"/>
  </w:style>
  <w:style w:type="character" w:customStyle="1" w:styleId="cm38">
    <w:name w:val="cm38"/>
    <w:basedOn w:val="a0"/>
  </w:style>
  <w:style w:type="character" w:customStyle="1" w:styleId="num77">
    <w:name w:val="num77"/>
    <w:basedOn w:val="a0"/>
  </w:style>
  <w:style w:type="character" w:customStyle="1" w:styleId="p40">
    <w:name w:val="p40"/>
    <w:basedOn w:val="a0"/>
  </w:style>
  <w:style w:type="character" w:customStyle="1" w:styleId="title16">
    <w:name w:val="title16"/>
    <w:basedOn w:val="a0"/>
  </w:style>
  <w:style w:type="character" w:customStyle="1" w:styleId="cm39">
    <w:name w:val="cm39"/>
    <w:basedOn w:val="a0"/>
  </w:style>
  <w:style w:type="character" w:customStyle="1" w:styleId="p41">
    <w:name w:val="p41"/>
    <w:basedOn w:val="a0"/>
  </w:style>
  <w:style w:type="paragraph" w:customStyle="1" w:styleId="a3">
    <w:name w:val="一太郎ランクスタイル１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Administrator2</dc:creator>
  <cp:keywords/>
  <cp:lastModifiedBy>Administrator2</cp:lastModifiedBy>
  <cp:revision>23</cp:revision>
  <cp:lastPrinted>2017-06-06T00:20:00Z</cp:lastPrinted>
  <dcterms:created xsi:type="dcterms:W3CDTF">2017-02-15T18:14:00Z</dcterms:created>
  <dcterms:modified xsi:type="dcterms:W3CDTF">2017-06-06T00:21:00Z</dcterms:modified>
</cp:coreProperties>
</file>