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EA" w:rsidRPr="00D244A8" w:rsidRDefault="00FC5AB9" w:rsidP="00D244A8">
      <w:pPr>
        <w:pStyle w:val="Word"/>
        <w:suppressAutoHyphens w:val="0"/>
        <w:wordWrap/>
        <w:overflowPunct w:val="0"/>
        <w:autoSpaceDE w:val="0"/>
        <w:autoSpaceDN w:val="0"/>
        <w:jc w:val="both"/>
        <w:textAlignment w:val="auto"/>
        <w:rPr>
          <w:rFonts w:hAnsi="Century"/>
          <w:color w:val="auto"/>
          <w:sz w:val="21"/>
        </w:rPr>
      </w:pPr>
      <w:bookmarkStart w:id="0" w:name="_GoBack"/>
      <w:bookmarkEnd w:id="0"/>
      <w:r>
        <w:rPr>
          <w:rFonts w:hAnsi="Century" w:hint="eastAsia"/>
          <w:color w:val="auto"/>
          <w:sz w:val="21"/>
        </w:rPr>
        <w:t>様式第</w:t>
      </w:r>
      <w:r w:rsidR="004206B8">
        <w:rPr>
          <w:rFonts w:hAnsi="Century"/>
          <w:color w:val="auto"/>
          <w:sz w:val="21"/>
        </w:rPr>
        <w:t>9</w:t>
      </w:r>
      <w:r>
        <w:rPr>
          <w:rFonts w:hAnsi="Century" w:hint="eastAsia"/>
          <w:color w:val="auto"/>
          <w:sz w:val="21"/>
        </w:rPr>
        <w:t>号</w:t>
      </w:r>
      <w:r w:rsidR="00F856EA" w:rsidRPr="00D244A8">
        <w:rPr>
          <w:rFonts w:hAnsi="Century" w:hint="eastAsia"/>
          <w:color w:val="auto"/>
          <w:sz w:val="21"/>
        </w:rPr>
        <w:t>（第</w:t>
      </w:r>
      <w:r w:rsidR="004206B8">
        <w:rPr>
          <w:rFonts w:hAnsi="Century" w:hint="eastAsia"/>
          <w:color w:val="auto"/>
          <w:sz w:val="21"/>
        </w:rPr>
        <w:t>９</w:t>
      </w:r>
      <w:r w:rsidR="00F856EA" w:rsidRPr="00D244A8">
        <w:rPr>
          <w:rFonts w:hAnsi="Century" w:hint="eastAsia"/>
          <w:color w:val="auto"/>
          <w:sz w:val="21"/>
        </w:rPr>
        <w:t>条関係）</w:t>
      </w:r>
    </w:p>
    <w:p w:rsidR="00F856EA" w:rsidRPr="00D244A8" w:rsidRDefault="00F856EA">
      <w:pPr>
        <w:spacing w:line="233" w:lineRule="exact"/>
        <w:rPr>
          <w:color w:val="auto"/>
          <w:sz w:val="21"/>
        </w:rPr>
      </w:pPr>
    </w:p>
    <w:p w:rsidR="00F856EA" w:rsidRPr="00D244A8" w:rsidRDefault="00F856EA">
      <w:pPr>
        <w:spacing w:line="233" w:lineRule="exact"/>
        <w:jc w:val="center"/>
        <w:rPr>
          <w:color w:val="auto"/>
          <w:sz w:val="21"/>
        </w:rPr>
      </w:pPr>
      <w:r w:rsidRPr="00D244A8">
        <w:rPr>
          <w:rFonts w:hint="eastAsia"/>
          <w:color w:val="auto"/>
          <w:sz w:val="21"/>
        </w:rPr>
        <w:t>事業報告書</w:t>
      </w:r>
    </w:p>
    <w:p w:rsidR="00F856EA" w:rsidRPr="00D244A8" w:rsidRDefault="00F856EA">
      <w:pPr>
        <w:spacing w:line="233" w:lineRule="exact"/>
        <w:jc w:val="center"/>
        <w:rPr>
          <w:color w:val="auto"/>
          <w:sz w:val="21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328"/>
        <w:gridCol w:w="5292"/>
      </w:tblGrid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pacing w:val="271"/>
                <w:sz w:val="21"/>
                <w:fitText w:val="1713" w:id="1960048896"/>
              </w:rPr>
              <w:t>団体</w:t>
            </w:r>
            <w:r w:rsidRPr="00D244A8">
              <w:rPr>
                <w:rFonts w:hint="eastAsia"/>
                <w:color w:val="auto"/>
                <w:sz w:val="21"/>
                <w:fitText w:val="1713" w:id="1960048896"/>
              </w:rPr>
              <w:t>名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BF1B86">
              <w:rPr>
                <w:rFonts w:hint="eastAsia"/>
                <w:color w:val="auto"/>
                <w:spacing w:val="75"/>
                <w:sz w:val="21"/>
                <w:fitText w:val="1713" w:id="1960048897"/>
              </w:rPr>
              <w:t>代表者氏</w:t>
            </w:r>
            <w:r w:rsidRPr="00BF1B86">
              <w:rPr>
                <w:rFonts w:hint="eastAsia"/>
                <w:color w:val="auto"/>
                <w:spacing w:val="30"/>
                <w:sz w:val="21"/>
                <w:fitText w:val="1713" w:id="1960048897"/>
              </w:rPr>
              <w:t>名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BF1B86">
              <w:rPr>
                <w:rFonts w:hint="eastAsia"/>
                <w:color w:val="auto"/>
                <w:spacing w:val="75"/>
                <w:sz w:val="21"/>
                <w:fitText w:val="1713" w:id="1960048898"/>
              </w:rPr>
              <w:t>代表者住</w:t>
            </w:r>
            <w:r w:rsidRPr="00BF1B86">
              <w:rPr>
                <w:rFonts w:hint="eastAsia"/>
                <w:color w:val="auto"/>
                <w:spacing w:val="30"/>
                <w:sz w:val="21"/>
                <w:fitText w:val="1713" w:id="1960048898"/>
              </w:rPr>
              <w:t>所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BF1B86">
              <w:rPr>
                <w:rFonts w:hint="eastAsia"/>
                <w:color w:val="auto"/>
                <w:spacing w:val="75"/>
                <w:sz w:val="21"/>
                <w:fitText w:val="1713" w:id="1960048899"/>
              </w:rPr>
              <w:t>事業の名</w:t>
            </w:r>
            <w:r w:rsidRPr="00BF1B86">
              <w:rPr>
                <w:rFonts w:hint="eastAsia"/>
                <w:color w:val="auto"/>
                <w:spacing w:val="30"/>
                <w:sz w:val="21"/>
                <w:fitText w:val="1713" w:id="1960048899"/>
              </w:rPr>
              <w:t>称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line="233" w:lineRule="exact"/>
              <w:rPr>
                <w:color w:val="auto"/>
              </w:rPr>
            </w:pPr>
            <w:r w:rsidRPr="00BF1B86">
              <w:rPr>
                <w:rFonts w:hint="eastAsia"/>
                <w:color w:val="auto"/>
                <w:spacing w:val="75"/>
                <w:sz w:val="21"/>
                <w:fitText w:val="1713" w:id="1960048900"/>
              </w:rPr>
              <w:t>事業の目</w:t>
            </w:r>
            <w:r w:rsidRPr="00BF1B86">
              <w:rPr>
                <w:rFonts w:hint="eastAsia"/>
                <w:color w:val="auto"/>
                <w:spacing w:val="30"/>
                <w:sz w:val="21"/>
                <w:fitText w:val="1713" w:id="1960048900"/>
              </w:rPr>
              <w:t>的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CF358D">
              <w:rPr>
                <w:rFonts w:hint="eastAsia"/>
                <w:color w:val="auto"/>
                <w:spacing w:val="15"/>
                <w:sz w:val="21"/>
                <w:fitText w:val="1820" w:id="1960048901"/>
              </w:rPr>
              <w:t>事業の実施時</w:t>
            </w:r>
            <w:r w:rsidRPr="00CF358D">
              <w:rPr>
                <w:rFonts w:hint="eastAsia"/>
                <w:color w:val="auto"/>
                <w:spacing w:val="82"/>
                <w:sz w:val="21"/>
                <w:fitText w:val="1820" w:id="1960048901"/>
              </w:rPr>
              <w:t>期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BF1B86">
              <w:rPr>
                <w:rFonts w:hint="eastAsia"/>
                <w:color w:val="auto"/>
                <w:spacing w:val="15"/>
                <w:sz w:val="21"/>
                <w:fitText w:val="1713" w:id="1960048902"/>
              </w:rPr>
              <w:t>事業の実施場</w:t>
            </w:r>
            <w:r w:rsidRPr="00BF1B86">
              <w:rPr>
                <w:rFonts w:hint="eastAsia"/>
                <w:color w:val="auto"/>
                <w:spacing w:val="30"/>
                <w:sz w:val="21"/>
                <w:fitText w:val="1713" w:id="1960048902"/>
              </w:rPr>
              <w:t>所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pacing w:val="271"/>
                <w:sz w:val="21"/>
                <w:fitText w:val="1713" w:id="1960048903"/>
              </w:rPr>
              <w:t>参加</w:t>
            </w:r>
            <w:r w:rsidRPr="00D244A8">
              <w:rPr>
                <w:rFonts w:hint="eastAsia"/>
                <w:color w:val="auto"/>
                <w:sz w:val="21"/>
                <w:fitText w:val="1713" w:id="1960048903"/>
              </w:rPr>
              <w:t>費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before="60"/>
              <w:jc w:val="center"/>
              <w:rPr>
                <w:color w:val="auto"/>
              </w:rPr>
            </w:pPr>
            <w:r w:rsidRPr="00D244A8">
              <w:rPr>
                <w:rFonts w:hint="eastAsia"/>
                <w:color w:val="auto"/>
                <w:sz w:val="21"/>
              </w:rPr>
              <w:t>男性　　　　　　円　・　女性　　　　　　円</w:t>
            </w: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z w:val="21"/>
              </w:rPr>
              <w:t>事業の内容（できるだけ詳細な内容を記入してください。）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napToGrid w:val="0"/>
              <w:rPr>
                <w:color w:val="auto"/>
                <w:sz w:val="21"/>
              </w:rPr>
            </w:pPr>
            <w:r w:rsidRPr="00D244A8">
              <w:rPr>
                <w:rFonts w:hint="eastAsia"/>
                <w:color w:val="auto"/>
                <w:spacing w:val="45"/>
                <w:position w:val="-10"/>
                <w:sz w:val="21"/>
                <w:fitText w:val="1713" w:id="1960048904"/>
              </w:rPr>
              <w:t>参加者の人</w:t>
            </w:r>
            <w:r w:rsidRPr="00D244A8">
              <w:rPr>
                <w:rFonts w:hint="eastAsia"/>
                <w:color w:val="auto"/>
                <w:spacing w:val="1"/>
                <w:position w:val="-10"/>
                <w:sz w:val="21"/>
                <w:fitText w:val="1713" w:id="1960048904"/>
              </w:rPr>
              <w:t>数</w:t>
            </w:r>
          </w:p>
          <w:p w:rsidR="00F856EA" w:rsidRPr="00D244A8" w:rsidRDefault="00F856EA" w:rsidP="00D244A8">
            <w:pPr>
              <w:snapToGrid w:val="0"/>
              <w:rPr>
                <w:color w:val="auto"/>
              </w:rPr>
            </w:pPr>
            <w:r w:rsidRPr="00D244A8">
              <w:rPr>
                <w:rFonts w:hint="eastAsia"/>
                <w:color w:val="auto"/>
                <w:position w:val="-10"/>
                <w:sz w:val="21"/>
              </w:rPr>
              <w:t>（一般参加者、実行委員、ボランティアスタッフ等の人数を記入してください。）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pacing w:val="135"/>
                <w:sz w:val="21"/>
                <w:fitText w:val="2131" w:id="1960048905"/>
              </w:rPr>
              <w:t>一般参加</w:t>
            </w:r>
            <w:r w:rsidRPr="00D244A8">
              <w:rPr>
                <w:rFonts w:hint="eastAsia"/>
                <w:color w:val="auto"/>
                <w:sz w:val="21"/>
                <w:fitText w:val="2131" w:id="1960048905"/>
              </w:rPr>
              <w:t>者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before="60" w:line="233" w:lineRule="exact"/>
              <w:rPr>
                <w:color w:val="auto"/>
                <w:sz w:val="21"/>
              </w:rPr>
            </w:pPr>
            <w:r w:rsidRPr="00D244A8">
              <w:rPr>
                <w:rFonts w:hint="eastAsia"/>
                <w:color w:val="auto"/>
                <w:sz w:val="21"/>
              </w:rPr>
              <w:t>男性　　　　　　　人（うち市民　　　　　　　人）</w:t>
            </w:r>
          </w:p>
          <w:p w:rsidR="00F856EA" w:rsidRPr="00D244A8" w:rsidRDefault="00F856EA" w:rsidP="00D244A8">
            <w:pPr>
              <w:spacing w:before="60" w:line="233" w:lineRule="exact"/>
              <w:rPr>
                <w:color w:val="auto"/>
                <w:sz w:val="21"/>
              </w:rPr>
            </w:pPr>
            <w:r w:rsidRPr="00D244A8">
              <w:rPr>
                <w:rFonts w:hint="eastAsia"/>
                <w:color w:val="auto"/>
                <w:sz w:val="21"/>
              </w:rPr>
              <w:t>女性</w:t>
            </w:r>
            <w:r w:rsidRPr="00D244A8">
              <w:rPr>
                <w:color w:val="auto"/>
                <w:spacing w:val="-1"/>
                <w:sz w:val="21"/>
              </w:rPr>
              <w:t xml:space="preserve">          </w:t>
            </w:r>
            <w:r w:rsidRPr="00D244A8">
              <w:rPr>
                <w:rFonts w:hint="eastAsia"/>
                <w:color w:val="auto"/>
                <w:sz w:val="21"/>
              </w:rPr>
              <w:t xml:space="preserve">　　人（うち市民　　　　　　　人）</w:t>
            </w:r>
          </w:p>
          <w:p w:rsidR="00F856EA" w:rsidRPr="00D244A8" w:rsidRDefault="00F856EA" w:rsidP="00D244A8">
            <w:pPr>
              <w:spacing w:before="60"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z w:val="21"/>
              </w:rPr>
              <w:t>合計</w:t>
            </w:r>
            <w:r w:rsidRPr="00D244A8">
              <w:rPr>
                <w:color w:val="auto"/>
                <w:spacing w:val="-1"/>
                <w:sz w:val="21"/>
              </w:rPr>
              <w:t xml:space="preserve">          </w:t>
            </w:r>
            <w:r w:rsidRPr="00D244A8">
              <w:rPr>
                <w:rFonts w:hint="eastAsia"/>
                <w:color w:val="auto"/>
                <w:sz w:val="21"/>
              </w:rPr>
              <w:t xml:space="preserve">　　人（うち市民　　　　　　　人）</w:t>
            </w: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CF358D">
              <w:rPr>
                <w:rFonts w:hint="eastAsia"/>
                <w:color w:val="auto"/>
                <w:spacing w:val="210"/>
                <w:sz w:val="21"/>
                <w:fitText w:val="2131" w:id="1960048906"/>
              </w:rPr>
              <w:t>実行委</w:t>
            </w:r>
            <w:r w:rsidRPr="00CF358D">
              <w:rPr>
                <w:rFonts w:hint="eastAsia"/>
                <w:color w:val="auto"/>
                <w:spacing w:val="15"/>
                <w:sz w:val="21"/>
                <w:fitText w:val="2131" w:id="1960048906"/>
              </w:rPr>
              <w:t>員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 w:rsidP="00D244A8">
            <w:pPr>
              <w:spacing w:before="120" w:line="233" w:lineRule="exact"/>
              <w:rPr>
                <w:color w:val="auto"/>
              </w:rPr>
            </w:pP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  <w:r w:rsidRPr="00D244A8">
              <w:rPr>
                <w:rFonts w:hint="eastAsia"/>
                <w:color w:val="auto"/>
                <w:sz w:val="21"/>
              </w:rPr>
              <w:t>人</w:t>
            </w: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z w:val="21"/>
              </w:rPr>
              <w:t>ボランティアスタッフ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  <w:r w:rsidRPr="00D244A8">
              <w:rPr>
                <w:rFonts w:hint="eastAsia"/>
                <w:color w:val="auto"/>
                <w:sz w:val="21"/>
              </w:rPr>
              <w:t>人</w:t>
            </w: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pacing w:val="375"/>
                <w:sz w:val="21"/>
                <w:fitText w:val="2131" w:id="1960048907"/>
              </w:rPr>
              <w:t>その</w:t>
            </w:r>
            <w:r w:rsidRPr="00D244A8">
              <w:rPr>
                <w:rFonts w:hint="eastAsia"/>
                <w:color w:val="auto"/>
                <w:sz w:val="21"/>
                <w:fitText w:val="2131" w:id="1960048907"/>
              </w:rPr>
              <w:t>他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</w:rPr>
            </w:pP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  <w:r w:rsidRPr="00D244A8">
              <w:rPr>
                <w:rFonts w:hint="eastAsia"/>
                <w:color w:val="auto"/>
                <w:sz w:val="21"/>
              </w:rPr>
              <w:t>人</w:t>
            </w:r>
            <w:r w:rsidRPr="00D244A8">
              <w:rPr>
                <w:color w:val="auto"/>
                <w:spacing w:val="-1"/>
                <w:sz w:val="21"/>
              </w:rPr>
              <w:t xml:space="preserve">                       </w:t>
            </w:r>
          </w:p>
        </w:tc>
      </w:tr>
      <w:tr w:rsidR="00F856EA" w:rsidRPr="00D244A8" w:rsidTr="00D2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D244A8" w:rsidRDefault="00F856EA">
            <w:pPr>
              <w:spacing w:line="233" w:lineRule="exact"/>
              <w:rPr>
                <w:color w:val="auto"/>
                <w:sz w:val="21"/>
              </w:rPr>
            </w:pPr>
            <w:r w:rsidRPr="00CF358D">
              <w:rPr>
                <w:rFonts w:hint="eastAsia"/>
                <w:color w:val="auto"/>
                <w:spacing w:val="75"/>
                <w:sz w:val="21"/>
                <w:fitText w:val="1713" w:id="1960048908"/>
              </w:rPr>
              <w:t>事業の成</w:t>
            </w:r>
            <w:r w:rsidRPr="00CF358D">
              <w:rPr>
                <w:rFonts w:hint="eastAsia"/>
                <w:color w:val="auto"/>
                <w:spacing w:val="30"/>
                <w:sz w:val="21"/>
                <w:fitText w:val="1713" w:id="1960048908"/>
              </w:rPr>
              <w:t>果</w:t>
            </w:r>
          </w:p>
          <w:p w:rsidR="00F856EA" w:rsidRPr="00D244A8" w:rsidRDefault="00F856EA" w:rsidP="00D244A8">
            <w:pPr>
              <w:spacing w:line="233" w:lineRule="exact"/>
              <w:rPr>
                <w:color w:val="auto"/>
              </w:rPr>
            </w:pPr>
            <w:r w:rsidRPr="00D244A8">
              <w:rPr>
                <w:rFonts w:hint="eastAsia"/>
                <w:color w:val="auto"/>
                <w:sz w:val="21"/>
              </w:rPr>
              <w:t>（カップルの成立数等を記入してください。）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  <w:p w:rsidR="00F856EA" w:rsidRPr="00D244A8" w:rsidRDefault="00F856EA">
            <w:pPr>
              <w:rPr>
                <w:color w:val="auto"/>
              </w:rPr>
            </w:pPr>
          </w:p>
        </w:tc>
      </w:tr>
    </w:tbl>
    <w:p w:rsidR="00F856EA" w:rsidRPr="00D244A8" w:rsidRDefault="00F856EA">
      <w:pPr>
        <w:spacing w:line="233" w:lineRule="exact"/>
        <w:rPr>
          <w:color w:val="auto"/>
          <w:sz w:val="21"/>
        </w:rPr>
      </w:pPr>
      <w:r w:rsidRPr="00D244A8">
        <w:rPr>
          <w:rFonts w:hint="eastAsia"/>
          <w:color w:val="auto"/>
          <w:sz w:val="21"/>
        </w:rPr>
        <w:t xml:space="preserve">　備考</w:t>
      </w:r>
    </w:p>
    <w:p w:rsidR="00F856EA" w:rsidRPr="00D244A8" w:rsidRDefault="00F856EA">
      <w:pPr>
        <w:spacing w:line="233" w:lineRule="exact"/>
        <w:rPr>
          <w:color w:val="auto"/>
          <w:sz w:val="21"/>
        </w:rPr>
      </w:pPr>
      <w:r w:rsidRPr="00D244A8">
        <w:rPr>
          <w:rFonts w:hint="eastAsia"/>
          <w:color w:val="auto"/>
          <w:sz w:val="21"/>
        </w:rPr>
        <w:t xml:space="preserve">　　１　事業報告書は、実施する事業ごとに作成してください。</w:t>
      </w:r>
    </w:p>
    <w:p w:rsidR="00F856EA" w:rsidRPr="00D244A8" w:rsidRDefault="00F856EA">
      <w:pPr>
        <w:spacing w:line="233" w:lineRule="exact"/>
        <w:rPr>
          <w:color w:val="auto"/>
          <w:sz w:val="21"/>
        </w:rPr>
      </w:pPr>
      <w:r w:rsidRPr="00D244A8">
        <w:rPr>
          <w:rFonts w:hint="eastAsia"/>
          <w:color w:val="auto"/>
          <w:sz w:val="21"/>
        </w:rPr>
        <w:t xml:space="preserve">　　２　事業を実施したことが分かるプログラム、写真等を添付してください。</w:t>
      </w:r>
    </w:p>
    <w:sectPr w:rsidR="00F856EA" w:rsidRPr="00D244A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23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EA" w:rsidRDefault="00F856EA">
      <w:pPr>
        <w:spacing w:before="327"/>
      </w:pPr>
      <w:r>
        <w:continuationSeparator/>
      </w:r>
    </w:p>
  </w:endnote>
  <w:endnote w:type="continuationSeparator" w:id="0">
    <w:p w:rsidR="00F856EA" w:rsidRDefault="00F856E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EA" w:rsidRDefault="00F856EA">
      <w:pPr>
        <w:spacing w:before="327"/>
      </w:pPr>
      <w:r>
        <w:continuationSeparator/>
      </w:r>
    </w:p>
  </w:footnote>
  <w:footnote w:type="continuationSeparator" w:id="0">
    <w:p w:rsidR="00F856EA" w:rsidRDefault="00F856EA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tabs>
          <w:tab w:val="left" w:pos="570"/>
        </w:tabs>
        <w:ind w:left="57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989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1469"/>
        </w:tabs>
        <w:ind w:left="14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66"/>
        </w:tabs>
        <w:ind w:left="3150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482"/>
        </w:tabs>
        <w:ind w:left="48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03"/>
        </w:tabs>
        <w:ind w:left="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323"/>
        </w:tabs>
        <w:ind w:left="132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1743"/>
        </w:tabs>
        <w:ind w:left="174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1977"/>
        </w:tabs>
        <w:ind w:left="2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83"/>
        </w:tabs>
        <w:ind w:left="2583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583"/>
        </w:tabs>
        <w:ind w:left="2583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583"/>
        </w:tabs>
        <w:ind w:left="2583" w:hanging="4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name w:val="アウトライン 3"/>
    <w:lvl w:ilvl="0">
      <w:start w:val="1"/>
      <w:numFmt w:val="decimal"/>
      <w:lvlText w:val="(%1)"/>
      <w:lvlJc w:val="left"/>
      <w:pPr>
        <w:tabs>
          <w:tab w:val="left" w:pos="570"/>
        </w:tabs>
        <w:ind w:left="57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989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1469"/>
        </w:tabs>
        <w:ind w:left="14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66"/>
        </w:tabs>
        <w:ind w:left="31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989"/>
  <w:hyphenationZone w:val="0"/>
  <w:drawingGridHorizontalSpacing w:val="436"/>
  <w:drawingGridVerticalSpacing w:val="4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A"/>
    <w:rsid w:val="001D0E7C"/>
    <w:rsid w:val="001D5012"/>
    <w:rsid w:val="004206B8"/>
    <w:rsid w:val="005E5F38"/>
    <w:rsid w:val="00870B07"/>
    <w:rsid w:val="00A30E56"/>
    <w:rsid w:val="00B23FAC"/>
    <w:rsid w:val="00BF1B86"/>
    <w:rsid w:val="00C0310A"/>
    <w:rsid w:val="00CA0A55"/>
    <w:rsid w:val="00CF181B"/>
    <w:rsid w:val="00CF358D"/>
    <w:rsid w:val="00D244A8"/>
    <w:rsid w:val="00DB5045"/>
    <w:rsid w:val="00DD1579"/>
    <w:rsid w:val="00F856EA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E55CF-0CF5-4008-A6DD-2CEB06D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List Paragraph"/>
    <w:basedOn w:val="a"/>
    <w:uiPriority w:val="34"/>
    <w:pPr>
      <w:ind w:left="1762"/>
    </w:pPr>
    <w:rPr>
      <w:rFonts w:ascii="Century" w:hAnsi="Century"/>
      <w:sz w:val="21"/>
    </w:rPr>
  </w:style>
  <w:style w:type="paragraph" w:customStyle="1" w:styleId="Default">
    <w:name w:val="Default"/>
    <w:basedOn w:val="a"/>
    <w:rPr>
      <w:rFonts w:ascii="ＭＳ ゴシック" w:eastAsia="ＭＳ ゴシック" w:hAnsi="ＭＳ ゴシック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customStyle="1" w:styleId="p20">
    <w:name w:val="p20"/>
    <w:basedOn w:val="a0"/>
    <w:rPr>
      <w:rFonts w:cs="Times New Roman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semiHidden/>
    <w:unhideWhenUsed/>
    <w:rsid w:val="00F8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856EA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F85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856EA"/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祥子</dc:creator>
  <cp:keywords/>
  <dc:description/>
  <cp:lastModifiedBy>萩原　祥子</cp:lastModifiedBy>
  <cp:revision>2</cp:revision>
  <dcterms:created xsi:type="dcterms:W3CDTF">2019-04-26T06:58:00Z</dcterms:created>
  <dcterms:modified xsi:type="dcterms:W3CDTF">2019-04-26T06:58:00Z</dcterms:modified>
</cp:coreProperties>
</file>