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6EA" w:rsidRPr="00546434" w:rsidRDefault="008032AD" w:rsidP="00546434">
      <w:pPr>
        <w:suppressAutoHyphens w:val="0"/>
        <w:wordWrap/>
        <w:overflowPunct w:val="0"/>
        <w:autoSpaceDE w:val="0"/>
        <w:autoSpaceDN w:val="0"/>
        <w:jc w:val="both"/>
        <w:textAlignment w:val="auto"/>
        <w:rPr>
          <w:rFonts w:hAnsi="Century"/>
          <w:color w:val="auto"/>
          <w:sz w:val="21"/>
        </w:rPr>
      </w:pPr>
      <w:bookmarkStart w:id="0" w:name="_GoBack"/>
      <w:bookmarkEnd w:id="0"/>
      <w:r w:rsidRPr="008032AD">
        <w:rPr>
          <w:rFonts w:hAnsi="Century" w:hint="eastAsia"/>
          <w:color w:val="auto"/>
          <w:sz w:val="21"/>
        </w:rPr>
        <w:t>様式第</w:t>
      </w:r>
      <w:r w:rsidRPr="008032AD">
        <w:rPr>
          <w:rFonts w:hAnsi="Century"/>
          <w:color w:val="auto"/>
          <w:sz w:val="21"/>
        </w:rPr>
        <w:t>12</w:t>
      </w:r>
      <w:r w:rsidRPr="008032AD">
        <w:rPr>
          <w:rFonts w:hAnsi="Century" w:hint="eastAsia"/>
          <w:color w:val="auto"/>
          <w:sz w:val="21"/>
        </w:rPr>
        <w:t>号</w:t>
      </w:r>
      <w:r w:rsidR="00F856EA" w:rsidRPr="00546434">
        <w:rPr>
          <w:rFonts w:hAnsi="Century" w:hint="eastAsia"/>
          <w:color w:val="auto"/>
          <w:sz w:val="21"/>
        </w:rPr>
        <w:t>（</w:t>
      </w:r>
      <w:r w:rsidRPr="008032AD">
        <w:rPr>
          <w:rFonts w:hAnsi="Century" w:hint="eastAsia"/>
          <w:color w:val="auto"/>
          <w:sz w:val="21"/>
        </w:rPr>
        <w:t>第</w:t>
      </w:r>
      <w:r w:rsidR="00CD06B9">
        <w:rPr>
          <w:rFonts w:hAnsi="Century" w:hint="eastAsia"/>
          <w:color w:val="auto"/>
          <w:sz w:val="21"/>
        </w:rPr>
        <w:t>１１</w:t>
      </w:r>
      <w:r w:rsidRPr="008032AD">
        <w:rPr>
          <w:rFonts w:hAnsi="Century" w:hint="eastAsia"/>
          <w:color w:val="auto"/>
          <w:sz w:val="21"/>
        </w:rPr>
        <w:t>条関係</w:t>
      </w:r>
      <w:r w:rsidR="00F856EA" w:rsidRPr="00546434">
        <w:rPr>
          <w:rFonts w:hAnsi="Century" w:hint="eastAsia"/>
          <w:color w:val="auto"/>
          <w:sz w:val="21"/>
        </w:rPr>
        <w:t>）</w:t>
      </w:r>
    </w:p>
    <w:p w:rsidR="00F856EA" w:rsidRPr="00546434" w:rsidRDefault="00F856EA">
      <w:pPr>
        <w:spacing w:line="233" w:lineRule="exact"/>
        <w:rPr>
          <w:color w:val="auto"/>
          <w:sz w:val="21"/>
        </w:rPr>
      </w:pPr>
    </w:p>
    <w:p w:rsidR="00F856EA" w:rsidRPr="00546434" w:rsidRDefault="00F856EA">
      <w:pPr>
        <w:spacing w:line="233" w:lineRule="exact"/>
        <w:jc w:val="center"/>
        <w:rPr>
          <w:color w:val="auto"/>
          <w:sz w:val="21"/>
        </w:rPr>
      </w:pPr>
      <w:r w:rsidRPr="00546434">
        <w:rPr>
          <w:rFonts w:hint="eastAsia"/>
          <w:color w:val="auto"/>
          <w:sz w:val="21"/>
        </w:rPr>
        <w:t>婚活支援事業補助金請求書</w:t>
      </w:r>
    </w:p>
    <w:p w:rsidR="00F856EA" w:rsidRPr="00546434" w:rsidRDefault="00F856EA">
      <w:pPr>
        <w:spacing w:line="233" w:lineRule="exact"/>
        <w:rPr>
          <w:color w:val="auto"/>
          <w:sz w:val="21"/>
        </w:rPr>
      </w:pPr>
    </w:p>
    <w:p w:rsidR="00F856EA" w:rsidRPr="00546434" w:rsidRDefault="00F856EA">
      <w:pPr>
        <w:spacing w:line="233" w:lineRule="exact"/>
        <w:jc w:val="right"/>
        <w:rPr>
          <w:color w:val="auto"/>
          <w:sz w:val="21"/>
        </w:rPr>
      </w:pPr>
      <w:r w:rsidRPr="00546434">
        <w:rPr>
          <w:rFonts w:hint="eastAsia"/>
          <w:color w:val="auto"/>
          <w:sz w:val="21"/>
        </w:rPr>
        <w:t>年　　月　　日</w:t>
      </w:r>
    </w:p>
    <w:p w:rsidR="00F856EA" w:rsidRPr="00546434" w:rsidRDefault="00F856EA">
      <w:pPr>
        <w:spacing w:line="233" w:lineRule="exact"/>
        <w:rPr>
          <w:color w:val="auto"/>
          <w:sz w:val="21"/>
        </w:rPr>
      </w:pPr>
    </w:p>
    <w:p w:rsidR="00F856EA" w:rsidRPr="00546434" w:rsidRDefault="00F856EA">
      <w:pPr>
        <w:spacing w:line="233" w:lineRule="exact"/>
        <w:rPr>
          <w:color w:val="auto"/>
          <w:sz w:val="21"/>
        </w:rPr>
      </w:pPr>
      <w:r w:rsidRPr="00546434">
        <w:rPr>
          <w:rFonts w:hint="eastAsia"/>
          <w:color w:val="auto"/>
          <w:sz w:val="21"/>
        </w:rPr>
        <w:t xml:space="preserve">　安中市長　様</w:t>
      </w:r>
    </w:p>
    <w:p w:rsidR="00F856EA" w:rsidRPr="00546434" w:rsidRDefault="00F856EA">
      <w:pPr>
        <w:spacing w:line="233" w:lineRule="exact"/>
        <w:rPr>
          <w:color w:val="auto"/>
          <w:sz w:val="21"/>
        </w:rPr>
      </w:pPr>
    </w:p>
    <w:p w:rsidR="00F856EA" w:rsidRPr="00546434" w:rsidRDefault="00F856EA">
      <w:pPr>
        <w:spacing w:line="233" w:lineRule="exact"/>
        <w:rPr>
          <w:color w:val="auto"/>
          <w:sz w:val="21"/>
        </w:rPr>
      </w:pPr>
      <w:r w:rsidRPr="00546434">
        <w:rPr>
          <w:rFonts w:hint="eastAsia"/>
          <w:color w:val="auto"/>
          <w:sz w:val="21"/>
        </w:rPr>
        <w:t xml:space="preserve">　　　　　　　　　　　　　　　　　　　　　　　　　　　団体名</w:t>
      </w:r>
    </w:p>
    <w:p w:rsidR="00F856EA" w:rsidRPr="00546434" w:rsidRDefault="00F856EA">
      <w:pPr>
        <w:spacing w:line="233" w:lineRule="exact"/>
        <w:rPr>
          <w:color w:val="auto"/>
          <w:sz w:val="21"/>
        </w:rPr>
      </w:pPr>
      <w:r w:rsidRPr="00546434">
        <w:rPr>
          <w:rFonts w:hint="eastAsia"/>
          <w:color w:val="auto"/>
          <w:sz w:val="21"/>
        </w:rPr>
        <w:t xml:space="preserve">　　　　　　　　　　　　　　　　　　　　　　　　　　　代表者　住所</w:t>
      </w:r>
    </w:p>
    <w:p w:rsidR="00F856EA" w:rsidRPr="00546434" w:rsidRDefault="00F856EA">
      <w:pPr>
        <w:spacing w:line="233" w:lineRule="exact"/>
        <w:rPr>
          <w:color w:val="auto"/>
          <w:sz w:val="21"/>
        </w:rPr>
      </w:pPr>
      <w:r w:rsidRPr="00546434">
        <w:rPr>
          <w:rFonts w:hint="eastAsia"/>
          <w:color w:val="auto"/>
          <w:sz w:val="21"/>
        </w:rPr>
        <w:t xml:space="preserve">　　　　　　　　　　　　　　　　　　　　　　　　　　　　　　　氏名　　　　　　　　　</w:t>
      </w:r>
      <w:r w:rsidRPr="00546434">
        <w:rPr>
          <w:color w:val="auto"/>
          <w:sz w:val="21"/>
        </w:rPr>
        <w:fldChar w:fldCharType="begin"/>
      </w:r>
      <w:r w:rsidRPr="00546434">
        <w:rPr>
          <w:color w:val="auto"/>
          <w:sz w:val="21"/>
        </w:rPr>
        <w:instrText>eq \o\ac(</w:instrText>
      </w:r>
      <w:r w:rsidRPr="00546434">
        <w:rPr>
          <w:rFonts w:hint="eastAsia"/>
          <w:color w:val="auto"/>
          <w:spacing w:val="-2"/>
          <w:sz w:val="21"/>
        </w:rPr>
        <w:instrText>○</w:instrText>
      </w:r>
      <w:r w:rsidRPr="00546434">
        <w:rPr>
          <w:color w:val="auto"/>
          <w:sz w:val="21"/>
        </w:rPr>
        <w:instrText>,</w:instrText>
      </w:r>
      <w:r w:rsidRPr="00546434">
        <w:rPr>
          <w:rFonts w:hint="eastAsia"/>
          <w:color w:val="auto"/>
          <w:spacing w:val="-2"/>
          <w:position w:val="3"/>
          <w:sz w:val="14"/>
        </w:rPr>
        <w:instrText>印</w:instrText>
      </w:r>
      <w:r w:rsidRPr="00546434">
        <w:rPr>
          <w:color w:val="auto"/>
          <w:sz w:val="21"/>
        </w:rPr>
        <w:instrText>)</w:instrText>
      </w:r>
      <w:r w:rsidRPr="00546434">
        <w:rPr>
          <w:color w:val="auto"/>
          <w:sz w:val="21"/>
        </w:rPr>
        <w:fldChar w:fldCharType="end"/>
      </w:r>
    </w:p>
    <w:p w:rsidR="00F856EA" w:rsidRPr="00546434" w:rsidRDefault="00F856EA">
      <w:pPr>
        <w:spacing w:line="233" w:lineRule="exact"/>
        <w:rPr>
          <w:color w:val="auto"/>
          <w:sz w:val="21"/>
        </w:rPr>
      </w:pPr>
      <w:r w:rsidRPr="00546434">
        <w:rPr>
          <w:color w:val="auto"/>
          <w:spacing w:val="-1"/>
          <w:sz w:val="21"/>
        </w:rPr>
        <w:t xml:space="preserve">                                                            </w:t>
      </w:r>
      <w:r w:rsidR="00546434">
        <w:rPr>
          <w:color w:val="auto"/>
          <w:spacing w:val="-1"/>
          <w:sz w:val="21"/>
        </w:rPr>
        <w:t xml:space="preserve"> </w:t>
      </w:r>
      <w:r w:rsidRPr="00546434">
        <w:rPr>
          <w:color w:val="auto"/>
          <w:spacing w:val="-1"/>
          <w:sz w:val="21"/>
        </w:rPr>
        <w:t xml:space="preserve">  </w:t>
      </w:r>
      <w:r w:rsidRPr="00546434">
        <w:rPr>
          <w:rFonts w:hint="eastAsia"/>
          <w:color w:val="auto"/>
          <w:sz w:val="21"/>
        </w:rPr>
        <w:t>連絡先</w:t>
      </w:r>
    </w:p>
    <w:p w:rsidR="00F856EA" w:rsidRPr="00546434" w:rsidRDefault="00F856EA">
      <w:pPr>
        <w:spacing w:line="233" w:lineRule="exact"/>
        <w:rPr>
          <w:color w:val="auto"/>
          <w:sz w:val="21"/>
        </w:rPr>
      </w:pPr>
    </w:p>
    <w:tbl>
      <w:tblPr>
        <w:tblW w:w="0" w:type="auto"/>
        <w:tblInd w:w="3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5"/>
        <w:gridCol w:w="8056"/>
      </w:tblGrid>
      <w:tr w:rsidR="00F856EA" w:rsidRPr="00546434" w:rsidTr="005464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856EA" w:rsidRPr="00546434" w:rsidRDefault="00F856EA" w:rsidP="00546434">
            <w:pPr>
              <w:spacing w:line="233" w:lineRule="exact"/>
              <w:rPr>
                <w:color w:val="auto"/>
              </w:rPr>
            </w:pPr>
            <w:r w:rsidRPr="00546434">
              <w:rPr>
                <w:rFonts w:hint="eastAsia"/>
                <w:color w:val="auto"/>
                <w:sz w:val="21"/>
              </w:rPr>
              <w:t>事業の名称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56EA" w:rsidRPr="00546434" w:rsidRDefault="00F856EA">
            <w:pPr>
              <w:rPr>
                <w:color w:val="auto"/>
              </w:rPr>
            </w:pPr>
          </w:p>
        </w:tc>
      </w:tr>
    </w:tbl>
    <w:p w:rsidR="00F856EA" w:rsidRPr="00546434" w:rsidRDefault="00F856EA">
      <w:pPr>
        <w:rPr>
          <w:color w:val="auto"/>
          <w:sz w:val="21"/>
        </w:rPr>
      </w:pPr>
    </w:p>
    <w:p w:rsidR="00F856EA" w:rsidRPr="00546434" w:rsidRDefault="00F856EA" w:rsidP="00546434">
      <w:pPr>
        <w:spacing w:line="233" w:lineRule="exact"/>
        <w:ind w:rightChars="-71" w:right="-174"/>
        <w:rPr>
          <w:color w:val="auto"/>
          <w:sz w:val="21"/>
        </w:rPr>
      </w:pPr>
      <w:r w:rsidRPr="00546434">
        <w:rPr>
          <w:rFonts w:hint="eastAsia"/>
          <w:color w:val="auto"/>
          <w:sz w:val="21"/>
        </w:rPr>
        <w:t xml:space="preserve">　　　　　年　　月　　日付け　　　　第　　　号で交付の決定を受けた補助金について、安中市婚活支援事業補助金交付要綱</w:t>
      </w:r>
      <w:r w:rsidR="008032AD" w:rsidRPr="008032AD">
        <w:rPr>
          <w:rFonts w:hint="eastAsia"/>
          <w:color w:val="auto"/>
          <w:sz w:val="21"/>
        </w:rPr>
        <w:t>第</w:t>
      </w:r>
      <w:r w:rsidR="00CD06B9">
        <w:rPr>
          <w:rFonts w:hint="eastAsia"/>
          <w:color w:val="auto"/>
          <w:sz w:val="21"/>
        </w:rPr>
        <w:t>１１</w:t>
      </w:r>
      <w:r w:rsidR="008032AD" w:rsidRPr="008032AD">
        <w:rPr>
          <w:rFonts w:hint="eastAsia"/>
          <w:color w:val="auto"/>
          <w:sz w:val="21"/>
        </w:rPr>
        <w:t>条の</w:t>
      </w:r>
      <w:r w:rsidRPr="00546434">
        <w:rPr>
          <w:rFonts w:hint="eastAsia"/>
          <w:color w:val="auto"/>
          <w:sz w:val="21"/>
        </w:rPr>
        <w:t>規定により、次のとおり請求します。</w:t>
      </w:r>
    </w:p>
    <w:p w:rsidR="00F856EA" w:rsidRPr="00546434" w:rsidRDefault="00F856EA">
      <w:pPr>
        <w:spacing w:line="233" w:lineRule="exact"/>
        <w:rPr>
          <w:color w:val="auto"/>
          <w:sz w:val="21"/>
        </w:rPr>
      </w:pPr>
    </w:p>
    <w:p w:rsidR="00F856EA" w:rsidRPr="00546434" w:rsidRDefault="00F856EA">
      <w:pPr>
        <w:spacing w:line="233" w:lineRule="exact"/>
        <w:rPr>
          <w:color w:val="auto"/>
          <w:sz w:val="21"/>
        </w:rPr>
      </w:pPr>
      <w:r w:rsidRPr="00546434">
        <w:rPr>
          <w:rFonts w:hint="eastAsia"/>
          <w:color w:val="auto"/>
          <w:sz w:val="21"/>
        </w:rPr>
        <w:t>１　請求額　　　　　　　　　　　円</w:t>
      </w:r>
    </w:p>
    <w:p w:rsidR="00F856EA" w:rsidRPr="00546434" w:rsidRDefault="00F856EA">
      <w:pPr>
        <w:spacing w:line="233" w:lineRule="exact"/>
        <w:rPr>
          <w:color w:val="auto"/>
          <w:sz w:val="21"/>
        </w:rPr>
      </w:pPr>
    </w:p>
    <w:p w:rsidR="00F856EA" w:rsidRPr="00546434" w:rsidRDefault="00F856EA" w:rsidP="00546434">
      <w:pPr>
        <w:spacing w:after="60" w:line="233" w:lineRule="exact"/>
        <w:rPr>
          <w:color w:val="auto"/>
          <w:sz w:val="21"/>
        </w:rPr>
      </w:pPr>
      <w:r w:rsidRPr="00546434">
        <w:rPr>
          <w:rFonts w:hint="eastAsia"/>
          <w:color w:val="auto"/>
          <w:sz w:val="21"/>
        </w:rPr>
        <w:t>２　振込先</w:t>
      </w:r>
    </w:p>
    <w:tbl>
      <w:tblPr>
        <w:tblW w:w="0" w:type="auto"/>
        <w:tblInd w:w="3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1"/>
        <w:gridCol w:w="8056"/>
      </w:tblGrid>
      <w:tr w:rsidR="00F856EA" w:rsidRPr="00546434" w:rsidTr="005464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856EA" w:rsidRPr="00546434" w:rsidRDefault="00F856EA" w:rsidP="00546434">
            <w:pPr>
              <w:spacing w:line="233" w:lineRule="exact"/>
              <w:rPr>
                <w:color w:val="auto"/>
              </w:rPr>
            </w:pPr>
            <w:r w:rsidRPr="00276AA2">
              <w:rPr>
                <w:rFonts w:hint="eastAsia"/>
                <w:color w:val="auto"/>
                <w:spacing w:val="30"/>
                <w:sz w:val="21"/>
                <w:fitText w:val="1071" w:id="1960050688"/>
              </w:rPr>
              <w:t>金融機</w:t>
            </w:r>
            <w:r w:rsidRPr="00276AA2">
              <w:rPr>
                <w:rFonts w:hint="eastAsia"/>
                <w:color w:val="auto"/>
                <w:spacing w:val="22"/>
                <w:sz w:val="21"/>
                <w:fitText w:val="1071" w:id="1960050688"/>
              </w:rPr>
              <w:t>関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56EA" w:rsidRPr="00546434" w:rsidRDefault="00F856EA" w:rsidP="00546434">
            <w:pPr>
              <w:spacing w:before="60"/>
              <w:jc w:val="right"/>
              <w:rPr>
                <w:color w:val="auto"/>
              </w:rPr>
            </w:pPr>
            <w:r w:rsidRPr="00546434">
              <w:rPr>
                <w:rFonts w:hint="eastAsia"/>
                <w:color w:val="auto"/>
                <w:sz w:val="21"/>
              </w:rPr>
              <w:t>銀行・金庫・農協・組合</w:t>
            </w:r>
          </w:p>
        </w:tc>
      </w:tr>
      <w:tr w:rsidR="00F856EA" w:rsidRPr="00546434" w:rsidTr="005464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56EA" w:rsidRPr="00546434" w:rsidRDefault="00F856EA">
            <w:pPr>
              <w:rPr>
                <w:color w:val="auto"/>
              </w:rPr>
            </w:pP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56EA" w:rsidRPr="00546434" w:rsidRDefault="00F856EA" w:rsidP="00546434">
            <w:pPr>
              <w:spacing w:before="60"/>
              <w:rPr>
                <w:color w:val="auto"/>
              </w:rPr>
            </w:pPr>
            <w:r w:rsidRPr="00546434">
              <w:rPr>
                <w:rFonts w:hint="eastAsia"/>
                <w:color w:val="auto"/>
                <w:sz w:val="21"/>
              </w:rPr>
              <w:t xml:space="preserve">　　　　　　　　　　　　　　　　　　　　　　　　　　</w:t>
            </w:r>
            <w:r w:rsidRPr="00546434">
              <w:rPr>
                <w:color w:val="auto"/>
                <w:spacing w:val="-1"/>
                <w:sz w:val="21"/>
              </w:rPr>
              <w:t xml:space="preserve"> </w:t>
            </w:r>
            <w:r w:rsidRPr="00546434">
              <w:rPr>
                <w:rFonts w:hint="eastAsia"/>
                <w:color w:val="auto"/>
                <w:sz w:val="21"/>
              </w:rPr>
              <w:t>本店・支店</w:t>
            </w:r>
          </w:p>
        </w:tc>
      </w:tr>
      <w:tr w:rsidR="00F856EA" w:rsidRPr="00546434" w:rsidTr="005464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856EA" w:rsidRPr="00546434" w:rsidRDefault="00F856EA">
            <w:pPr>
              <w:spacing w:line="233" w:lineRule="exact"/>
              <w:rPr>
                <w:color w:val="auto"/>
              </w:rPr>
            </w:pPr>
            <w:r w:rsidRPr="00546434">
              <w:rPr>
                <w:rFonts w:hint="eastAsia"/>
                <w:color w:val="auto"/>
                <w:sz w:val="21"/>
              </w:rPr>
              <w:t>口座の種類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56EA" w:rsidRPr="00546434" w:rsidRDefault="00F856EA" w:rsidP="00546434">
            <w:pPr>
              <w:spacing w:before="60"/>
              <w:jc w:val="center"/>
              <w:rPr>
                <w:color w:val="auto"/>
              </w:rPr>
            </w:pPr>
            <w:r w:rsidRPr="00546434">
              <w:rPr>
                <w:rFonts w:hint="eastAsia"/>
                <w:color w:val="auto"/>
                <w:sz w:val="21"/>
              </w:rPr>
              <w:t>普通（総合）　・　当座</w:t>
            </w:r>
          </w:p>
        </w:tc>
      </w:tr>
      <w:tr w:rsidR="00F856EA" w:rsidRPr="00546434" w:rsidTr="005464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856EA" w:rsidRPr="00546434" w:rsidRDefault="00F856EA">
            <w:pPr>
              <w:spacing w:line="233" w:lineRule="exact"/>
              <w:rPr>
                <w:color w:val="auto"/>
              </w:rPr>
            </w:pPr>
            <w:r w:rsidRPr="00276AA2">
              <w:rPr>
                <w:rFonts w:hint="eastAsia"/>
                <w:color w:val="auto"/>
                <w:spacing w:val="30"/>
                <w:sz w:val="21"/>
                <w:fitText w:val="1071" w:id="1960050689"/>
              </w:rPr>
              <w:t>口座番</w:t>
            </w:r>
            <w:r w:rsidRPr="00276AA2">
              <w:rPr>
                <w:rFonts w:hint="eastAsia"/>
                <w:color w:val="auto"/>
                <w:spacing w:val="22"/>
                <w:sz w:val="21"/>
                <w:fitText w:val="1071" w:id="1960050689"/>
              </w:rPr>
              <w:t>号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56EA" w:rsidRPr="00546434" w:rsidRDefault="00F856EA">
            <w:pPr>
              <w:rPr>
                <w:color w:val="auto"/>
              </w:rPr>
            </w:pPr>
          </w:p>
        </w:tc>
      </w:tr>
      <w:tr w:rsidR="00F856EA" w:rsidRPr="00546434" w:rsidTr="005464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856EA" w:rsidRPr="00546434" w:rsidRDefault="00F856EA" w:rsidP="00546434">
            <w:pPr>
              <w:snapToGrid w:val="0"/>
              <w:rPr>
                <w:color w:val="auto"/>
              </w:rPr>
            </w:pPr>
            <w:r w:rsidRPr="00276AA2">
              <w:rPr>
                <w:rFonts w:hint="eastAsia"/>
                <w:color w:val="auto"/>
                <w:spacing w:val="30"/>
                <w:position w:val="-7"/>
                <w:fitText w:val="1071" w:id="1960050690"/>
              </w:rPr>
              <w:t>口座名</w:t>
            </w:r>
            <w:r w:rsidRPr="00276AA2">
              <w:rPr>
                <w:rFonts w:hint="eastAsia"/>
                <w:color w:val="auto"/>
                <w:spacing w:val="-37"/>
                <w:position w:val="-7"/>
                <w:fitText w:val="1071" w:id="1960050690"/>
              </w:rPr>
              <w:t>義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56EA" w:rsidRPr="00546434" w:rsidRDefault="00F856EA" w:rsidP="00546434">
            <w:pPr>
              <w:snapToGrid w:val="0"/>
              <w:rPr>
                <w:color w:val="auto"/>
              </w:rPr>
            </w:pPr>
            <w:r w:rsidRPr="00546434">
              <w:rPr>
                <w:rFonts w:hint="eastAsia"/>
                <w:color w:val="auto"/>
              </w:rPr>
              <w:t>フリガナ</w:t>
            </w:r>
          </w:p>
        </w:tc>
      </w:tr>
      <w:tr w:rsidR="00F856EA" w:rsidRPr="00546434" w:rsidTr="005464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56EA" w:rsidRPr="00546434" w:rsidRDefault="00F856EA">
            <w:pPr>
              <w:rPr>
                <w:color w:val="auto"/>
              </w:rPr>
            </w:pPr>
          </w:p>
        </w:tc>
        <w:tc>
          <w:tcPr>
            <w:tcW w:w="805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56EA" w:rsidRPr="00546434" w:rsidRDefault="00F856EA">
            <w:pPr>
              <w:rPr>
                <w:color w:val="auto"/>
              </w:rPr>
            </w:pPr>
          </w:p>
        </w:tc>
      </w:tr>
    </w:tbl>
    <w:p w:rsidR="00F856EA" w:rsidRPr="00546434" w:rsidRDefault="00F856EA">
      <w:pPr>
        <w:rPr>
          <w:color w:val="auto"/>
        </w:rPr>
      </w:pPr>
    </w:p>
    <w:sectPr w:rsidR="00F856EA" w:rsidRPr="00546434">
      <w:footnotePr>
        <w:numRestart w:val="eachPage"/>
      </w:footnotePr>
      <w:endnotePr>
        <w:numFmt w:val="decimal"/>
      </w:endnotePr>
      <w:pgSz w:w="11906" w:h="16838"/>
      <w:pgMar w:top="1701" w:right="1134" w:bottom="1134" w:left="1134" w:header="1134" w:footer="0" w:gutter="0"/>
      <w:cols w:space="720"/>
      <w:docGrid w:type="linesAndChars" w:linePitch="233" w:charSpace="10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6EA" w:rsidRDefault="00F856EA">
      <w:pPr>
        <w:spacing w:before="327"/>
      </w:pPr>
      <w:r>
        <w:continuationSeparator/>
      </w:r>
    </w:p>
  </w:endnote>
  <w:endnote w:type="continuationSeparator" w:id="0">
    <w:p w:rsidR="00F856EA" w:rsidRDefault="00F856EA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6EA" w:rsidRDefault="00F856EA">
      <w:pPr>
        <w:spacing w:before="327"/>
      </w:pPr>
      <w:r>
        <w:continuationSeparator/>
      </w:r>
    </w:p>
  </w:footnote>
  <w:footnote w:type="continuationSeparator" w:id="0">
    <w:p w:rsidR="00F856EA" w:rsidRDefault="00F856EA">
      <w:pPr>
        <w:spacing w:before="327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name w:val="アウトライン 1"/>
    <w:lvl w:ilvl="0">
      <w:start w:val="1"/>
      <w:numFmt w:val="decimal"/>
      <w:lvlText w:val="(%1)"/>
      <w:lvlJc w:val="left"/>
      <w:pPr>
        <w:tabs>
          <w:tab w:val="left" w:pos="570"/>
        </w:tabs>
        <w:ind w:left="570" w:hanging="360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tabs>
          <w:tab w:val="left" w:pos="989"/>
        </w:tabs>
        <w:ind w:left="105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left" w:pos="1469"/>
        </w:tabs>
        <w:ind w:left="1469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890"/>
        </w:tabs>
        <w:ind w:left="189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left" w:pos="2310"/>
        </w:tabs>
        <w:ind w:left="231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left" w:pos="2730"/>
        </w:tabs>
        <w:ind w:left="273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66"/>
        </w:tabs>
        <w:ind w:left="3150" w:hanging="4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2966"/>
        </w:tabs>
        <w:ind w:left="3150" w:hanging="4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2966"/>
        </w:tabs>
        <w:ind w:left="3150" w:hanging="42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0"/>
    <w:name w:val="アウトライン 2"/>
    <w:lvl w:ilvl="0">
      <w:start w:val="1"/>
      <w:numFmt w:val="decimal"/>
      <w:lvlText w:val="(%1)"/>
      <w:lvlJc w:val="left"/>
      <w:pPr>
        <w:tabs>
          <w:tab w:val="left" w:pos="502"/>
        </w:tabs>
        <w:ind w:left="502" w:hanging="360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tabs>
          <w:tab w:val="left" w:pos="482"/>
        </w:tabs>
        <w:ind w:left="482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left" w:pos="903"/>
        </w:tabs>
        <w:ind w:left="903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323"/>
        </w:tabs>
        <w:ind w:left="1323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left" w:pos="1743"/>
        </w:tabs>
        <w:ind w:left="1743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left" w:pos="1977"/>
        </w:tabs>
        <w:ind w:left="2163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583"/>
        </w:tabs>
        <w:ind w:left="2583" w:hanging="4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2583"/>
        </w:tabs>
        <w:ind w:left="2583" w:hanging="4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2583"/>
        </w:tabs>
        <w:ind w:left="2583" w:hanging="42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0"/>
    <w:name w:val="アウトライン 3"/>
    <w:lvl w:ilvl="0">
      <w:start w:val="1"/>
      <w:numFmt w:val="decimal"/>
      <w:lvlText w:val="(%1)"/>
      <w:lvlJc w:val="left"/>
      <w:pPr>
        <w:tabs>
          <w:tab w:val="left" w:pos="570"/>
        </w:tabs>
        <w:ind w:left="570" w:hanging="360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tabs>
          <w:tab w:val="left" w:pos="989"/>
        </w:tabs>
        <w:ind w:left="105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left" w:pos="1469"/>
        </w:tabs>
        <w:ind w:left="1469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890"/>
        </w:tabs>
        <w:ind w:left="189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left" w:pos="2310"/>
        </w:tabs>
        <w:ind w:left="231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left" w:pos="2730"/>
        </w:tabs>
        <w:ind w:left="273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66"/>
        </w:tabs>
        <w:ind w:left="3150" w:hanging="4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2966"/>
        </w:tabs>
        <w:ind w:left="3150" w:hanging="4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2966"/>
        </w:tabs>
        <w:ind w:left="315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oNotTrackFormatting/>
  <w:defaultTabStop w:val="989"/>
  <w:hyphenationZone w:val="0"/>
  <w:drawingGridHorizontalSpacing w:val="436"/>
  <w:drawingGridVerticalSpacing w:val="482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6EA"/>
    <w:rsid w:val="001D0E7C"/>
    <w:rsid w:val="001D5012"/>
    <w:rsid w:val="002675A0"/>
    <w:rsid w:val="00276AA2"/>
    <w:rsid w:val="002F3760"/>
    <w:rsid w:val="00546434"/>
    <w:rsid w:val="005E5F38"/>
    <w:rsid w:val="008032AD"/>
    <w:rsid w:val="009511C6"/>
    <w:rsid w:val="00A30E56"/>
    <w:rsid w:val="00AD2F30"/>
    <w:rsid w:val="00B04E96"/>
    <w:rsid w:val="00C0310A"/>
    <w:rsid w:val="00CD06B9"/>
    <w:rsid w:val="00DB5045"/>
    <w:rsid w:val="00DD1579"/>
    <w:rsid w:val="00EF4E3B"/>
    <w:rsid w:val="00F856EA"/>
    <w:rsid w:val="00FD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7E9603C-3380-44C3-8144-7E48A9BBF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cs="ＭＳ 明朝"/>
      <w:color w:val="000000"/>
      <w:sz w:val="24"/>
    </w:rPr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styleId="a3">
    <w:name w:val="List Paragraph"/>
    <w:basedOn w:val="a"/>
    <w:uiPriority w:val="34"/>
    <w:pPr>
      <w:ind w:left="1762"/>
    </w:pPr>
    <w:rPr>
      <w:rFonts w:ascii="Century" w:hAnsi="Century"/>
      <w:sz w:val="21"/>
    </w:rPr>
  </w:style>
  <w:style w:type="paragraph" w:customStyle="1" w:styleId="Default">
    <w:name w:val="Default"/>
    <w:basedOn w:val="a"/>
    <w:rPr>
      <w:rFonts w:ascii="ＭＳ ゴシック" w:eastAsia="ＭＳ ゴシック" w:hAnsi="ＭＳ ゴシック"/>
    </w:rPr>
  </w:style>
  <w:style w:type="character" w:styleId="a4">
    <w:name w:val="Hyperlink"/>
    <w:basedOn w:val="a0"/>
    <w:uiPriority w:val="99"/>
    <w:rPr>
      <w:rFonts w:cs="Times New Roman"/>
      <w:color w:val="0000FF"/>
      <w:u w:val="single" w:color="0000FF"/>
    </w:rPr>
  </w:style>
  <w:style w:type="character" w:customStyle="1" w:styleId="p20">
    <w:name w:val="p20"/>
    <w:basedOn w:val="a0"/>
    <w:rPr>
      <w:rFonts w:cs="Times New Roman"/>
    </w:rPr>
  </w:style>
  <w:style w:type="paragraph" w:customStyle="1" w:styleId="a5">
    <w:name w:val="一太郎ランクスタイル１"/>
    <w:basedOn w:val="a"/>
  </w:style>
  <w:style w:type="paragraph" w:styleId="a6">
    <w:name w:val="header"/>
    <w:basedOn w:val="a"/>
    <w:link w:val="a7"/>
    <w:uiPriority w:val="99"/>
    <w:semiHidden/>
    <w:unhideWhenUsed/>
    <w:rsid w:val="00F856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F856EA"/>
    <w:rPr>
      <w:rFonts w:cs="Times New Roman"/>
      <w:color w:val="000000"/>
      <w:sz w:val="24"/>
    </w:rPr>
  </w:style>
  <w:style w:type="paragraph" w:styleId="a8">
    <w:name w:val="footer"/>
    <w:basedOn w:val="a"/>
    <w:link w:val="a9"/>
    <w:uiPriority w:val="99"/>
    <w:semiHidden/>
    <w:unhideWhenUsed/>
    <w:rsid w:val="00F856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F856EA"/>
    <w:rPr>
      <w:rFonts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萩原　祥子</dc:creator>
  <cp:keywords/>
  <dc:description/>
  <cp:lastModifiedBy>萩原　祥子</cp:lastModifiedBy>
  <cp:revision>2</cp:revision>
  <dcterms:created xsi:type="dcterms:W3CDTF">2019-04-26T07:00:00Z</dcterms:created>
  <dcterms:modified xsi:type="dcterms:W3CDTF">2019-04-26T07:00:00Z</dcterms:modified>
</cp:coreProperties>
</file>